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31" w:rsidRDefault="00EF6E31" w:rsidP="00EF6E31">
      <w:pPr>
        <w:jc w:val="center"/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-52070</wp:posOffset>
            </wp:positionV>
            <wp:extent cx="2295525" cy="447675"/>
            <wp:effectExtent l="19050" t="0" r="9525" b="0"/>
            <wp:wrapTight wrapText="bothSides">
              <wp:wrapPolygon edited="0">
                <wp:start x="-179" y="0"/>
                <wp:lineTo x="-179" y="21140"/>
                <wp:lineTo x="21690" y="21140"/>
                <wp:lineTo x="21690" y="0"/>
                <wp:lineTo x="-179" y="0"/>
              </wp:wrapPolygon>
            </wp:wrapTight>
            <wp:docPr id="3" name="Imatge 3" descr="S:\DROGUES.3P\ALCOHOL\BEVEU MENYS\BEVEU MENYS_CAMFIC\Logos, cartells, plantilles\Logos\beveuMen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ROGUES.3P\ALCOHOL\BEVEU MENYS\BEVEU MENYS_CAMFIC\Logos, cartells, plantilles\Logos\beveuMeny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E31" w:rsidRDefault="00EF6E31" w:rsidP="00EF6E31">
      <w:pPr>
        <w:jc w:val="center"/>
      </w:pPr>
    </w:p>
    <w:p w:rsidR="00EF6E31" w:rsidRPr="00EF6E31" w:rsidRDefault="00EF6E31" w:rsidP="00EF6E31">
      <w:pPr>
        <w:jc w:val="center"/>
        <w:rPr>
          <w:sz w:val="18"/>
        </w:rPr>
      </w:pPr>
    </w:p>
    <w:p w:rsidR="00EF6E31" w:rsidRDefault="007159B3" w:rsidP="00DF0795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b/>
          <w:bCs/>
          <w:kern w:val="36"/>
          <w:sz w:val="36"/>
          <w:szCs w:val="48"/>
          <w:lang w:eastAsia="ca-ES"/>
        </w:rPr>
      </w:pPr>
      <w:r>
        <w:rPr>
          <w:b/>
          <w:bCs/>
          <w:kern w:val="36"/>
          <w:sz w:val="36"/>
          <w:szCs w:val="48"/>
          <w:lang w:eastAsia="ca-ES"/>
        </w:rPr>
        <w:t>Formulari de presentació de</w:t>
      </w:r>
      <w:r w:rsidR="00EF6E31" w:rsidRPr="00EF6E31">
        <w:rPr>
          <w:b/>
          <w:bCs/>
          <w:kern w:val="36"/>
          <w:sz w:val="36"/>
          <w:szCs w:val="48"/>
          <w:lang w:eastAsia="ca-ES"/>
        </w:rPr>
        <w:t xml:space="preserve"> comunicacions</w:t>
      </w:r>
    </w:p>
    <w:p w:rsidR="00EF6E31" w:rsidRDefault="00EF6E31" w:rsidP="00EF6E31">
      <w:pPr>
        <w:jc w:val="center"/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>Autor de referència del resum</w:t>
      </w:r>
      <w:r w:rsidRPr="007159B3">
        <w:rPr>
          <w:b/>
          <w:lang w:eastAsia="ca-ES"/>
        </w:rPr>
        <w:br/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>
        <w:rPr>
          <w:lang w:eastAsia="ca-ES"/>
        </w:rPr>
        <w:t xml:space="preserve">Nom </w:t>
      </w:r>
      <w:r w:rsidRPr="007159B3">
        <w:rPr>
          <w:lang w:eastAsia="ca-ES"/>
        </w:rPr>
        <w:t xml:space="preserve"> </w:t>
      </w:r>
      <w:r w:rsidRPr="007159B3">
        <w:rPr>
          <w:lang w:eastAsia="ca-ES"/>
        </w:rPr>
        <w:object w:dxaOrig="39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1" type="#_x0000_t75" style="width:198.75pt;height:18pt" o:ole="">
            <v:imagedata r:id="rId9" o:title=""/>
          </v:shape>
          <w:control r:id="rId10" w:name="HTMLText31" w:shapeid="_x0000_i1371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 </w:t>
      </w:r>
      <w:r w:rsidRPr="007159B3">
        <w:rPr>
          <w:lang w:eastAsia="ca-ES"/>
        </w:rPr>
        <w:object w:dxaOrig="3975" w:dyaOrig="360">
          <v:shape id="_x0000_i1370" type="#_x0000_t75" style="width:198.75pt;height:18pt" o:ole="">
            <v:imagedata r:id="rId9" o:title=""/>
          </v:shape>
          <w:control r:id="rId11" w:name="HTMLText30" w:shapeid="_x0000_i1370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Adreça de correu electrònic </w:t>
      </w:r>
      <w:r w:rsidRPr="007159B3">
        <w:rPr>
          <w:lang w:eastAsia="ca-ES"/>
        </w:rPr>
        <w:object w:dxaOrig="3975" w:dyaOrig="360">
          <v:shape id="_x0000_i1369" type="#_x0000_t75" style="width:198.75pt;height:18pt" o:ole="">
            <v:imagedata r:id="rId9" o:title=""/>
          </v:shape>
          <w:control r:id="rId12" w:name="HTMLText29" w:shapeid="_x0000_i1369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Telèfon  </w:t>
      </w:r>
      <w:r w:rsidRPr="007159B3">
        <w:rPr>
          <w:lang w:eastAsia="ca-ES"/>
        </w:rPr>
        <w:object w:dxaOrig="3975" w:dyaOrig="360">
          <v:shape id="_x0000_i1368" type="#_x0000_t75" style="width:198.75pt;height:18pt" o:ole="">
            <v:imagedata r:id="rId9" o:title=""/>
          </v:shape>
          <w:control r:id="rId13" w:name="HTMLText28" w:shapeid="_x0000_i1368"/>
        </w:object>
      </w:r>
    </w:p>
    <w:p w:rsid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>
        <w:rPr>
          <w:lang w:eastAsia="ca-ES"/>
        </w:rPr>
        <w:t xml:space="preserve">DNI/NIF </w:t>
      </w:r>
      <w:r w:rsidRPr="007159B3">
        <w:rPr>
          <w:lang w:eastAsia="ca-ES"/>
        </w:rPr>
        <w:t xml:space="preserve"> </w:t>
      </w:r>
      <w:r w:rsidRPr="007159B3">
        <w:rPr>
          <w:lang w:eastAsia="ca-ES"/>
        </w:rPr>
        <w:object w:dxaOrig="3975" w:dyaOrig="360">
          <v:shape id="_x0000_i1367" type="#_x0000_t75" style="width:198.75pt;height:18pt" o:ole="">
            <v:imagedata r:id="rId9" o:title=""/>
          </v:shape>
          <w:control r:id="rId14" w:name="HTMLText27" w:shapeid="_x0000_i1367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ind w:left="360"/>
        <w:outlineLvl w:val="0"/>
        <w:rPr>
          <w:lang w:eastAsia="ca-ES"/>
        </w:rPr>
      </w:pP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2n autor de referència del resum 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Pr="007159B3">
        <w:rPr>
          <w:lang w:eastAsia="ca-ES"/>
        </w:rPr>
        <w:object w:dxaOrig="3975" w:dyaOrig="360">
          <v:shape id="_x0000_i1366" type="#_x0000_t75" style="width:198.75pt;height:18pt" o:ole="">
            <v:imagedata r:id="rId9" o:title=""/>
          </v:shape>
          <w:control r:id="rId15" w:name="HTMLText26" w:shapeid="_x0000_i1366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Pr="007159B3">
        <w:rPr>
          <w:lang w:eastAsia="ca-ES"/>
        </w:rPr>
        <w:object w:dxaOrig="3975" w:dyaOrig="360">
          <v:shape id="_x0000_i1365" type="#_x0000_t75" style="width:198.75pt;height:18pt" o:ole="">
            <v:imagedata r:id="rId9" o:title=""/>
          </v:shape>
          <w:control r:id="rId16" w:name="HTMLText25" w:shapeid="_x0000_i1365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Adreça de correu electrònic </w:t>
      </w:r>
      <w:r w:rsidRPr="007159B3">
        <w:rPr>
          <w:lang w:eastAsia="ca-ES"/>
        </w:rPr>
        <w:object w:dxaOrig="3975" w:dyaOrig="360">
          <v:shape id="_x0000_i1364" type="#_x0000_t75" style="width:198.75pt;height:18pt" o:ole="">
            <v:imagedata r:id="rId9" o:title=""/>
          </v:shape>
          <w:control r:id="rId17" w:name="HTMLText24" w:shapeid="_x0000_i1364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Telèfon </w:t>
      </w:r>
      <w:r w:rsidRPr="007159B3">
        <w:rPr>
          <w:lang w:eastAsia="ca-ES"/>
        </w:rPr>
        <w:object w:dxaOrig="3975" w:dyaOrig="360">
          <v:shape id="_x0000_i1363" type="#_x0000_t75" style="width:198.75pt;height:18pt" o:ole="">
            <v:imagedata r:id="rId9" o:title=""/>
          </v:shape>
          <w:control r:id="rId18" w:name="HTMLText23" w:shapeid="_x0000_i1363"/>
        </w:object>
      </w:r>
    </w:p>
    <w:p w:rsid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DNI/NIF </w:t>
      </w:r>
      <w:r w:rsidRPr="007159B3">
        <w:rPr>
          <w:lang w:eastAsia="ca-ES"/>
        </w:rPr>
        <w:object w:dxaOrig="3975" w:dyaOrig="360">
          <v:shape id="_x0000_i1362" type="#_x0000_t75" style="width:198.75pt;height:18pt" o:ole="">
            <v:imagedata r:id="rId9" o:title=""/>
          </v:shape>
          <w:control r:id="rId19" w:name="HTMLText22" w:shapeid="_x0000_i1362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Altres autors </w:t>
      </w:r>
    </w:p>
    <w:p w:rsidR="007159B3" w:rsidRPr="007159B3" w:rsidRDefault="007159B3" w:rsidP="007159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Pr="007159B3">
        <w:rPr>
          <w:lang w:eastAsia="ca-ES"/>
        </w:rPr>
        <w:object w:dxaOrig="3975" w:dyaOrig="360">
          <v:shape id="_x0000_i1361" type="#_x0000_t75" style="width:198.75pt;height:18pt" o:ole="">
            <v:imagedata r:id="rId9" o:title=""/>
          </v:shape>
          <w:control r:id="rId20" w:name="HTMLText21" w:shapeid="_x0000_i1361"/>
        </w:object>
      </w:r>
    </w:p>
    <w:p w:rsidR="007159B3" w:rsidRPr="007159B3" w:rsidRDefault="007159B3" w:rsidP="007159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Pr="007159B3">
        <w:rPr>
          <w:lang w:eastAsia="ca-ES"/>
        </w:rPr>
        <w:object w:dxaOrig="3975" w:dyaOrig="360">
          <v:shape id="_x0000_i1360" type="#_x0000_t75" style="width:198.75pt;height:18pt" o:ole="">
            <v:imagedata r:id="rId9" o:title=""/>
          </v:shape>
          <w:control r:id="rId21" w:name="HTMLText20" w:shapeid="_x0000_i1360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Pr="007159B3">
        <w:rPr>
          <w:lang w:eastAsia="ca-ES"/>
        </w:rPr>
        <w:object w:dxaOrig="3975" w:dyaOrig="360">
          <v:shape id="_x0000_i1359" type="#_x0000_t75" style="width:198.75pt;height:18pt" o:ole="">
            <v:imagedata r:id="rId9" o:title=""/>
          </v:shape>
          <w:control r:id="rId22" w:name="HTMLText19" w:shapeid="_x0000_i1359"/>
        </w:object>
      </w:r>
    </w:p>
    <w:p w:rsidR="007159B3" w:rsidRPr="007159B3" w:rsidRDefault="007159B3" w:rsidP="007159B3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Pr="007159B3">
        <w:rPr>
          <w:lang w:eastAsia="ca-ES"/>
        </w:rPr>
        <w:object w:dxaOrig="3975" w:dyaOrig="360">
          <v:shape id="_x0000_i1358" type="#_x0000_t75" style="width:198.75pt;height:18pt" o:ole="">
            <v:imagedata r:id="rId9" o:title=""/>
          </v:shape>
          <w:control r:id="rId23" w:name="HTMLText18" w:shapeid="_x0000_i1358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Pr="007159B3">
        <w:rPr>
          <w:lang w:eastAsia="ca-ES"/>
        </w:rPr>
        <w:object w:dxaOrig="3975" w:dyaOrig="360">
          <v:shape id="_x0000_i1357" type="#_x0000_t75" style="width:198.75pt;height:18pt" o:ole="">
            <v:imagedata r:id="rId9" o:title=""/>
          </v:shape>
          <w:control r:id="rId24" w:name="HTMLText17" w:shapeid="_x0000_i1357"/>
        </w:object>
      </w:r>
    </w:p>
    <w:p w:rsidR="007159B3" w:rsidRPr="007159B3" w:rsidRDefault="007159B3" w:rsidP="007159B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Pr="007159B3">
        <w:rPr>
          <w:lang w:eastAsia="ca-ES"/>
        </w:rPr>
        <w:object w:dxaOrig="3975" w:dyaOrig="360">
          <v:shape id="_x0000_i1356" type="#_x0000_t75" style="width:198.75pt;height:18pt" o:ole="">
            <v:imagedata r:id="rId9" o:title=""/>
          </v:shape>
          <w:control r:id="rId25" w:name="HTMLText16" w:shapeid="_x0000_i1356"/>
        </w:objec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Default="0090665C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b/>
          <w:lang w:eastAsia="ca-ES"/>
        </w:rPr>
        <w:t>C</w:t>
      </w:r>
      <w:r w:rsidR="007159B3" w:rsidRPr="007159B3">
        <w:rPr>
          <w:b/>
          <w:lang w:eastAsia="ca-ES"/>
        </w:rPr>
        <w:t>entre de treball:</w:t>
      </w:r>
      <w:r w:rsidR="007159B3">
        <w:rPr>
          <w:lang w:eastAsia="ca-ES"/>
        </w:rPr>
        <w:t xml:space="preserve"> </w:t>
      </w:r>
      <w:r w:rsidR="007159B3">
        <w:rPr>
          <w:lang w:eastAsia="ca-ES"/>
        </w:rPr>
        <w:tab/>
        <w:t xml:space="preserve">ABS: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lang w:eastAsia="ca-ES"/>
        </w:rPr>
        <w:tab/>
      </w:r>
      <w:r>
        <w:rPr>
          <w:lang w:eastAsia="ca-ES"/>
        </w:rPr>
        <w:tab/>
      </w:r>
      <w:r>
        <w:rPr>
          <w:lang w:eastAsia="ca-ES"/>
        </w:rPr>
        <w:tab/>
        <w:t>CAS</w:t>
      </w:r>
      <w:r w:rsidR="0090665C">
        <w:rPr>
          <w:lang w:eastAsia="ca-ES"/>
        </w:rPr>
        <w:t xml:space="preserve">: </w:t>
      </w:r>
    </w:p>
    <w:p w:rsidR="0090665C" w:rsidRPr="007159B3" w:rsidRDefault="0090665C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lang w:eastAsia="ca-ES"/>
        </w:rPr>
        <w:tab/>
      </w:r>
      <w:r>
        <w:rPr>
          <w:lang w:eastAsia="ca-ES"/>
        </w:rPr>
        <w:tab/>
      </w:r>
      <w:r>
        <w:rPr>
          <w:lang w:eastAsia="ca-ES"/>
        </w:rPr>
        <w:tab/>
        <w:t xml:space="preserve">Altres: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Dades de la comunicació: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Títol de la comunicació: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b/>
          <w:lang w:eastAsia="ca-ES"/>
        </w:rPr>
      </w:pPr>
    </w:p>
    <w:p w:rsidR="0090665C" w:rsidRPr="007159B3" w:rsidRDefault="0090665C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Introducció: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90665C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>
        <w:rPr>
          <w:b/>
          <w:lang w:eastAsia="ca-ES"/>
        </w:rPr>
        <w:t>Objectius: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 xml:space="preserve">Pla de treball / </w:t>
      </w:r>
      <w:r w:rsidR="0090665C">
        <w:rPr>
          <w:b/>
          <w:lang w:eastAsia="ca-ES"/>
        </w:rPr>
        <w:t>Material i mètodes: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Resultats (si n’hi ha)</w:t>
      </w:r>
      <w:r w:rsidR="0090665C">
        <w:rPr>
          <w:b/>
          <w:lang w:eastAsia="ca-ES"/>
        </w:rPr>
        <w:t>:</w:t>
      </w:r>
    </w:p>
    <w:p w:rsidR="007159B3" w:rsidRPr="007159B3" w:rsidRDefault="007159B3" w:rsidP="00EF6E31">
      <w:pPr>
        <w:jc w:val="center"/>
        <w:rPr>
          <w:b/>
        </w:rPr>
      </w:pPr>
    </w:p>
    <w:p w:rsidR="00D94D8D" w:rsidRPr="007159B3" w:rsidRDefault="00D94D8D" w:rsidP="00EF6E31">
      <w:pPr>
        <w:rPr>
          <w:b/>
        </w:rPr>
      </w:pPr>
    </w:p>
    <w:sectPr w:rsidR="00D94D8D" w:rsidRPr="007159B3" w:rsidSect="00B22A9D">
      <w:headerReference w:type="even" r:id="rId26"/>
      <w:headerReference w:type="default" r:id="rId27"/>
      <w:headerReference w:type="first" r:id="rId28"/>
      <w:pgSz w:w="12240" w:h="15840"/>
      <w:pgMar w:top="1417" w:right="1701" w:bottom="993" w:left="1701" w:header="708" w:footer="708" w:gutter="0"/>
      <w:pgBorders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B3" w:rsidRDefault="007159B3" w:rsidP="00EF6E31">
      <w:r>
        <w:separator/>
      </w:r>
    </w:p>
  </w:endnote>
  <w:endnote w:type="continuationSeparator" w:id="0">
    <w:p w:rsidR="007159B3" w:rsidRDefault="007159B3" w:rsidP="00EF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B3" w:rsidRDefault="007159B3" w:rsidP="00EF6E31">
      <w:r>
        <w:separator/>
      </w:r>
    </w:p>
  </w:footnote>
  <w:footnote w:type="continuationSeparator" w:id="0">
    <w:p w:rsidR="007159B3" w:rsidRDefault="007159B3" w:rsidP="00EF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3" w:rsidRDefault="007159B3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29" o:spid="_x0000_s1034" type="#_x0000_t136" style="position:absolute;margin-left:0;margin-top:0;width:579.95pt;height:42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3" w:rsidRPr="0021184C" w:rsidRDefault="007159B3" w:rsidP="00EF6E31">
    <w:pPr>
      <w:rPr>
        <w:rFonts w:ascii="Verdana" w:hAnsi="Verdana" w:cs="Arial"/>
        <w:sz w:val="20"/>
        <w:szCs w:val="20"/>
      </w:rPr>
    </w:pPr>
    <w:r w:rsidRPr="007335B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30" o:spid="_x0000_s1035" type="#_x0000_t136" style="position:absolute;margin-left:0;margin-top:0;width:579.95pt;height:42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  <w:r>
      <w:rPr>
        <w:rFonts w:ascii="Verdana" w:hAnsi="Verdana" w:cs="Arial"/>
        <w:noProof/>
        <w:sz w:val="20"/>
        <w:szCs w:val="20"/>
        <w:lang w:eastAsia="ca-ES"/>
      </w:rPr>
      <w:pict>
        <v:group id="_x0000_s1029" style="position:absolute;margin-left:-5.35pt;margin-top:-7.05pt;width:456.25pt;height:27.75pt;z-index:251662336" coordorigin="1594,1276" coordsize="9125,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7779;top:1306;width:2940;height:405" wrapcoords="-110 0 -110 20800 21600 20800 21600 0 -110 0">
            <v:imagedata r:id="rId1" o:title=""/>
          </v:shape>
          <v:shape id="_x0000_s1031" type="#_x0000_t75" style="position:absolute;left:5772;top:1276;width:1425;height:555" wrapcoords="-227 0 -227 21016 21600 21016 21600 0 -227 0">
            <v:imagedata r:id="rId2" o:title=""/>
          </v:shape>
          <v:shape id="_x0000_s1032" type="#_x0000_t75" style="position:absolute;left:1594;top:1418;width:3611;height:383" wrapcoords="-65 0 -65 20983 21600 20983 21600 0 -65 0">
            <v:imagedata r:id="rId3" o:title="aspc_color_h2"/>
          </v:shape>
        </v:group>
        <o:OLEObject Type="Embed" ProgID="MSPhotoEd.3" ShapeID="_x0000_s1030" DrawAspect="Content" ObjectID="_1432647859" r:id="rId4"/>
        <o:OLEObject Type="Embed" ProgID="MSPhotoEd.3" ShapeID="_x0000_s1031" DrawAspect="Content" ObjectID="_1432647860" r:id="rId5"/>
      </w:pict>
    </w:r>
    <w:r>
      <w:t xml:space="preserve">                                                              </w:t>
    </w:r>
    <w:r>
      <w:rPr>
        <w:rFonts w:ascii="Verdana" w:hAnsi="Verdana" w:cs="Arial"/>
        <w:sz w:val="20"/>
        <w:szCs w:val="20"/>
      </w:rPr>
      <w:t xml:space="preserve">      </w:t>
    </w:r>
  </w:p>
  <w:p w:rsidR="007159B3" w:rsidRDefault="007159B3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3" w:rsidRDefault="007159B3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28" o:spid="_x0000_s1033" type="#_x0000_t136" style="position:absolute;margin-left:0;margin-top:0;width:579.95pt;height:42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6E31"/>
    <w:rsid w:val="00040B4F"/>
    <w:rsid w:val="004468C9"/>
    <w:rsid w:val="005F1D28"/>
    <w:rsid w:val="007159B3"/>
    <w:rsid w:val="007335B0"/>
    <w:rsid w:val="0090665C"/>
    <w:rsid w:val="00930D6A"/>
    <w:rsid w:val="00B1498E"/>
    <w:rsid w:val="00B22A9D"/>
    <w:rsid w:val="00D94D8D"/>
    <w:rsid w:val="00DF0795"/>
    <w:rsid w:val="00E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8C9"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F6E3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EF6E31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EF6E3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F6E31"/>
    <w:rPr>
      <w:sz w:val="24"/>
      <w:szCs w:val="24"/>
      <w:lang w:eastAsia="en-US"/>
    </w:rPr>
  </w:style>
  <w:style w:type="paragraph" w:styleId="Textdeglobus">
    <w:name w:val="Balloon Text"/>
    <w:basedOn w:val="Normal"/>
    <w:link w:val="TextdeglobusCar"/>
    <w:rsid w:val="00EF6E3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F6E31"/>
    <w:rPr>
      <w:rFonts w:ascii="Tahoma" w:hAnsi="Tahoma" w:cs="Tahoma"/>
      <w:sz w:val="16"/>
      <w:szCs w:val="16"/>
      <w:lang w:eastAsia="en-US"/>
    </w:rPr>
  </w:style>
  <w:style w:type="paragraph" w:customStyle="1" w:styleId="H1">
    <w:name w:val="H1"/>
    <w:basedOn w:val="Normal"/>
    <w:next w:val="Normal"/>
    <w:uiPriority w:val="99"/>
    <w:rsid w:val="00EF6E31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eastAsia="ca-ES"/>
    </w:rPr>
  </w:style>
  <w:style w:type="paragraph" w:customStyle="1" w:styleId="H3">
    <w:name w:val="H3"/>
    <w:basedOn w:val="Normal"/>
    <w:next w:val="Normal"/>
    <w:uiPriority w:val="99"/>
    <w:rsid w:val="00EF6E31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eastAsia="ca-ES"/>
    </w:rPr>
  </w:style>
  <w:style w:type="character" w:styleId="Enlla">
    <w:name w:val="Hyperlink"/>
    <w:basedOn w:val="Tipusdelletraperdefectedelpargraf"/>
    <w:uiPriority w:val="99"/>
    <w:rsid w:val="00EF6E31"/>
    <w:rPr>
      <w:color w:val="0000FF"/>
      <w:u w:val="single"/>
    </w:rPr>
  </w:style>
  <w:style w:type="character" w:styleId="Textennegreta">
    <w:name w:val="Strong"/>
    <w:basedOn w:val="Tipusdelletraperdefectedelpargraf"/>
    <w:uiPriority w:val="99"/>
    <w:qFormat/>
    <w:rsid w:val="00EF6E31"/>
    <w:rPr>
      <w:b/>
      <w:bCs/>
    </w:rPr>
  </w:style>
  <w:style w:type="paragraph" w:styleId="Senseespaiat">
    <w:name w:val="No Spacing"/>
    <w:link w:val="SenseespaiatCar"/>
    <w:uiPriority w:val="1"/>
    <w:qFormat/>
    <w:rsid w:val="00B22A9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22A9D"/>
    <w:rPr>
      <w:rFonts w:asciiTheme="minorHAnsi" w:eastAsiaTheme="minorEastAsia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A479-9A35-497D-913B-81A655FF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4</cp:revision>
  <dcterms:created xsi:type="dcterms:W3CDTF">2013-06-13T14:08:00Z</dcterms:created>
  <dcterms:modified xsi:type="dcterms:W3CDTF">2013-06-13T14:53:00Z</dcterms:modified>
</cp:coreProperties>
</file>